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F0" w:rsidRPr="002C7BF0" w:rsidRDefault="002C7BF0" w:rsidP="002C7BF0">
      <w:pPr>
        <w:keepNext/>
        <w:widowControl w:val="0"/>
        <w:suppressAutoHyphens/>
        <w:spacing w:after="0" w:line="100" w:lineRule="atLeast"/>
        <w:ind w:right="65"/>
        <w:jc w:val="center"/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8"/>
          <w:lang w:eastAsia="ru-RU"/>
        </w:rPr>
      </w:pPr>
    </w:p>
    <w:p w:rsidR="002C7BF0" w:rsidRPr="002C7BF0" w:rsidRDefault="002C7BF0" w:rsidP="002C7BF0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  <w:t>МУНИЦИПАЛЬНОЕ БЮДЖЕТНОЕ ОБЩЕОБРАЗОВАТЕЛЬНОЕ УЧРЕЖДЕНИЕ</w:t>
      </w:r>
    </w:p>
    <w:p w:rsidR="002C7BF0" w:rsidRPr="002C7BF0" w:rsidRDefault="002C7BF0" w:rsidP="002C7BF0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  <w:t>«НОВОПОКРОВСКАЯ ШКОЛА»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  <w:t>КРАСНОГВАРДЕЙСКОГО РАЙОНА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  <w:t>РЕСПУБЛИКИ КРЫМ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2C7B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Pr="002C7B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2C7B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180</w:t>
      </w:r>
    </w:p>
    <w:p w:rsidR="002C7BF0" w:rsidRPr="002C7BF0" w:rsidRDefault="002C7BF0" w:rsidP="002C7BF0">
      <w:pPr>
        <w:tabs>
          <w:tab w:val="left" w:pos="354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с. Новопокровка</w:t>
      </w: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 проведении школьного и муниципального этапов</w:t>
      </w: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всероссийской   олимпиады школьников</w:t>
      </w: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 2017/2018 учебном году</w:t>
      </w:r>
    </w:p>
    <w:p w:rsidR="002C7BF0" w:rsidRPr="002C7BF0" w:rsidRDefault="002C7BF0" w:rsidP="002C7BF0">
      <w:pPr>
        <w:spacing w:after="0"/>
        <w:ind w:right="6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7BF0" w:rsidRPr="002C7BF0" w:rsidRDefault="002C7BF0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образования, науки и молодежи Республики  Крым от 09.06.2017  №1526 «О проведении школьного и  муниципального  этапов всероссийской олимпиады школьников в 2017/2018 учебном году в Республике Крым», </w:t>
      </w:r>
      <w:r w:rsidRPr="002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проведения всероссийской олимпиады школьников (далее – Порядок), утвержденном приказом Министерства образования и науки Российской Федерации от 18.11.2013г. № 1252 (зарегистрированным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21.01.14г.), изменениями в него, утвержденными приказами Министерства образования и науки Российский Федерации от 17.03.2015г. № 249, от 17.12.2</w:t>
      </w:r>
      <w:r w:rsidR="0045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015г. №1488, 17.11.2016г. №1435, приказом УО администрации Красногвардейского района РК от 03.07.2017г. №216 «О проведении школьного и </w:t>
      </w:r>
      <w:r w:rsidR="00455F4F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этапов всероссийской олимпиады школьников в 2017/2018 учебном году</w:t>
      </w:r>
      <w:r w:rsidR="00455F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7BF0" w:rsidRPr="00183C45" w:rsidRDefault="00183C4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C7BF0" w:rsidRPr="002C7BF0" w:rsidRDefault="002C7BF0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2017/2018 учебном году</w:t>
      </w: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C45" w:rsidRP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олимпиаде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(далее – Олимпиаду) по следующим общеобразовательным предметам: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r w:rsidR="002F08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язык (английский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ИКТ;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(мировая художественная культура);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2C7BF0" w:rsidRPr="002C7BF0" w:rsidRDefault="002C7BF0" w:rsidP="002F083C">
      <w:pPr>
        <w:numPr>
          <w:ilvl w:val="0"/>
          <w:numId w:val="20"/>
        </w:num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жизнедеятельности;</w:t>
      </w:r>
    </w:p>
    <w:p w:rsidR="007D1CC5" w:rsidRDefault="007D1CC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F0" w:rsidRPr="002C7BF0" w:rsidRDefault="002C7BF0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два этапа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7BF0" w:rsidRPr="002C7BF0" w:rsidRDefault="002C7BF0" w:rsidP="002C7BF0">
      <w:pPr>
        <w:numPr>
          <w:ilvl w:val="0"/>
          <w:numId w:val="21"/>
        </w:numPr>
        <w:spacing w:after="0" w:line="276" w:lineRule="auto"/>
        <w:ind w:left="426"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– для учащихся 5-11 классов общеобразовательных организаций (по математике и русскому языку – для учащихся 4-11 классов);</w:t>
      </w:r>
    </w:p>
    <w:p w:rsidR="002C7BF0" w:rsidRPr="002C7BF0" w:rsidRDefault="002C7BF0" w:rsidP="002C7BF0">
      <w:pPr>
        <w:numPr>
          <w:ilvl w:val="0"/>
          <w:numId w:val="21"/>
        </w:numPr>
        <w:spacing w:after="0" w:line="276" w:lineRule="auto"/>
        <w:ind w:left="426"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– для учащихся 7-11 классов (по математике – для учащихся 5-11 классов).</w:t>
      </w:r>
    </w:p>
    <w:p w:rsidR="002C7BF0" w:rsidRDefault="002C7BF0" w:rsidP="002C7BF0">
      <w:pPr>
        <w:shd w:val="clear" w:color="auto" w:fill="FFFFFF"/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ределить сроки проведения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этапов Олимпиады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графиком (Приложение 1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3C45" w:rsidRDefault="00183C45" w:rsidP="002C7BF0">
      <w:pPr>
        <w:shd w:val="clear" w:color="auto" w:fill="FFFFFF"/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Учителям-предметникам МБОУ «Новопокровская школа»:</w:t>
      </w:r>
    </w:p>
    <w:p w:rsidR="00183C45" w:rsidRPr="007D1CC5" w:rsidRDefault="00183C45" w:rsidP="007D1CC5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D1CC5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школьных этапов Олимпиады в срок до 01.11.2017 (Приложение 2) по заданиям и критериям оценивания, предост</w:t>
      </w:r>
      <w:r w:rsidR="007D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авленным отделом ИМС. </w:t>
      </w:r>
    </w:p>
    <w:p w:rsidR="002C7BF0" w:rsidRPr="002C7BF0" w:rsidRDefault="00BD31DE" w:rsidP="002C7BF0">
      <w:pPr>
        <w:shd w:val="clear" w:color="auto" w:fill="FFFFFF"/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жюри 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(Приложения 3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BF0" w:rsidRPr="002C7BF0" w:rsidRDefault="002C7BF0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уч</w:t>
      </w:r>
      <w:r w:rsidR="00D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ебно-воспитательной работе </w:t>
      </w:r>
      <w:proofErr w:type="spellStart"/>
      <w:r w:rsidR="00DA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Складанюк</w:t>
      </w:r>
      <w:proofErr w:type="spellEnd"/>
      <w:r w:rsidR="00D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Ю.В.:</w:t>
      </w:r>
    </w:p>
    <w:p w:rsidR="002C7BF0" w:rsidRPr="002C7BF0" w:rsidRDefault="002C7BF0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18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методическое и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сопровождение проведения школьного Олимпиады в установленные сроки и в соответствии с нормативными </w:t>
      </w:r>
      <w:r w:rsidR="00D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регламентирующими </w:t>
      </w: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проведение.</w:t>
      </w:r>
    </w:p>
    <w:p w:rsidR="002C7BF0" w:rsidRPr="002C7BF0" w:rsidRDefault="00DA5366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менее чем за 10 дней до начала школьного этапа Олимпиады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</w:t>
      </w:r>
      <w:r w:rsidR="00BD31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сети Интернет (Приложение 4</w:t>
      </w:r>
      <w:r w:rsidR="007D1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BF0" w:rsidRPr="002C7BF0" w:rsidRDefault="007D1CC5" w:rsidP="002C7BF0">
      <w:pPr>
        <w:widowControl w:val="0"/>
        <w:autoSpaceDE w:val="0"/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протоколы с результатами участников на сайте общеобразовательной организации не позднее 2 рабочих дней с момента окончания Олимпиады по соответствующему общеобразовательному предмету.</w:t>
      </w:r>
    </w:p>
    <w:p w:rsidR="002C7BF0" w:rsidRPr="002C7BF0" w:rsidRDefault="007D1CC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5 рабочих дней после проведения школьного этапа по соответствующему общеобразовательному предмету направить в отдел ИМС МКУ «ЦОУО» протоколы заседаний жюри (за подписью председателя и членов жюри) и итоговые рейтинговые таблицы участников в электронном виде на адрес </w:t>
      </w:r>
      <w:hyperlink r:id="rId5" w:history="1">
        <w:r w:rsidR="002C7BF0" w:rsidRPr="002C7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metodotdel_2015@mail.ru</w:t>
        </w:r>
      </w:hyperlink>
      <w:r w:rsidR="0086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5-6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BF0" w:rsidRPr="002C7BF0" w:rsidRDefault="007D1CC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07.11.2017г. предоставить в отдел ИМС МКУ «ЦОУО» итоговые отчеты о проведении школьн</w:t>
      </w:r>
      <w:r w:rsidR="0086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 по форме (Приложения 7-</w:t>
      </w:r>
      <w:bookmarkStart w:id="0" w:name="_GoBack"/>
      <w:bookmarkEnd w:id="0"/>
      <w:r w:rsidR="008604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BF0" w:rsidRPr="002C7BF0" w:rsidRDefault="007D1CC5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DA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Организовать работу по подготовке учащихся к муниципальному этапу Олимпиады:</w:t>
      </w:r>
    </w:p>
    <w:p w:rsidR="002C7BF0" w:rsidRPr="002C7BF0" w:rsidRDefault="002C7BF0" w:rsidP="002C7BF0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консультаций для учащихся-победителей школьного этапа по подготовке их к участию в муниципальном этапе;</w:t>
      </w:r>
    </w:p>
    <w:p w:rsidR="002C7BF0" w:rsidRPr="002C7BF0" w:rsidRDefault="002C7BF0" w:rsidP="002C7BF0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 действенный</w:t>
      </w:r>
      <w:proofErr w:type="gramEnd"/>
      <w:r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контроль за ходом подготовки учащихся к муниципальному этапу Олимпиады.</w:t>
      </w:r>
    </w:p>
    <w:p w:rsidR="002C7BF0" w:rsidRPr="002C7BF0" w:rsidRDefault="007D1CC5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участие учащихся-победителей школьного этапа в муниципальном этапе Олимпиады. </w:t>
      </w:r>
    </w:p>
    <w:p w:rsidR="002C7BF0" w:rsidRDefault="007D1CC5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участие членов оргкомитета и жюри муниципального этапа в проверке работ.</w:t>
      </w:r>
    </w:p>
    <w:p w:rsidR="007B631B" w:rsidRPr="002C7BF0" w:rsidRDefault="007B631B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Ответственному за ведение сайта Андреевой К.О.:</w:t>
      </w:r>
    </w:p>
    <w:p w:rsidR="007B631B" w:rsidRDefault="007B631B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Данный п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«Новопокровская школа».</w:t>
      </w:r>
    </w:p>
    <w:p w:rsidR="007D1CC5" w:rsidRDefault="007D1CC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F0" w:rsidRDefault="007D1CC5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C7BF0" w:rsidRPr="002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приказа возложить на заместителя </w:t>
      </w:r>
      <w:r w:rsidR="007B6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учебно-воспитательной</w:t>
      </w:r>
      <w:r w:rsidR="0040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proofErr w:type="spellStart"/>
      <w:r w:rsidR="007B6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Складанюк</w:t>
      </w:r>
      <w:proofErr w:type="spellEnd"/>
      <w:r w:rsidR="007B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4050F2" w:rsidRDefault="004050F2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3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91"/>
      </w:tblGrid>
      <w:tr w:rsidR="004050F2" w:rsidRPr="004050F2" w:rsidTr="00827EED">
        <w:tc>
          <w:tcPr>
            <w:tcW w:w="3369" w:type="dxa"/>
          </w:tcPr>
          <w:p w:rsidR="004050F2" w:rsidRPr="004050F2" w:rsidRDefault="004050F2" w:rsidP="004050F2">
            <w:pPr>
              <w:ind w:right="55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Директор МБОУ                                                                                    </w:t>
            </w:r>
          </w:p>
          <w:p w:rsidR="004050F2" w:rsidRPr="004050F2" w:rsidRDefault="004050F2" w:rsidP="004050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0F2">
              <w:rPr>
                <w:rFonts w:ascii="Times New Roman" w:hAnsi="Times New Roman" w:cs="Times New Roman"/>
                <w:b/>
                <w:sz w:val="26"/>
                <w:szCs w:val="26"/>
              </w:rPr>
              <w:t>«Новопокровская школа»</w:t>
            </w:r>
          </w:p>
        </w:tc>
        <w:tc>
          <w:tcPr>
            <w:tcW w:w="2835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b/>
                <w:sz w:val="26"/>
                <w:szCs w:val="26"/>
              </w:rPr>
              <w:t>А.В.Батовский</w:t>
            </w:r>
            <w:proofErr w:type="spellEnd"/>
          </w:p>
        </w:tc>
      </w:tr>
      <w:tr w:rsidR="004050F2" w:rsidRPr="004050F2" w:rsidTr="00827EED">
        <w:tc>
          <w:tcPr>
            <w:tcW w:w="3369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С приказом ознакомлены:</w:t>
            </w:r>
          </w:p>
        </w:tc>
        <w:tc>
          <w:tcPr>
            <w:tcW w:w="2835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Ю.В.Складанюк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Л.П.Мироненко</w:t>
            </w:r>
            <w:proofErr w:type="spellEnd"/>
          </w:p>
        </w:tc>
      </w:tr>
      <w:tr w:rsidR="004050F2" w:rsidRPr="004050F2" w:rsidTr="00827EED">
        <w:tc>
          <w:tcPr>
            <w:tcW w:w="3369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0F2" w:rsidRPr="004050F2" w:rsidRDefault="004050F2" w:rsidP="004050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Э.И.Сейтибрагимова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М.М.Сеитмеметова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Н.Е.Анохина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Л.Ф.Арифова</w:t>
            </w:r>
            <w:proofErr w:type="spellEnd"/>
          </w:p>
          <w:p w:rsid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М.А.Веремеенко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В.А.Веремеенко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Т.В.Вершинина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В.В.Глухов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Р.С.Глухова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Л.Н.Козаченко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М.М.Левых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М.А.Сеитмеметов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К.О.Андреева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50F2">
              <w:rPr>
                <w:rFonts w:ascii="Times New Roman" w:hAnsi="Times New Roman" w:cs="Times New Roman"/>
                <w:sz w:val="26"/>
                <w:szCs w:val="26"/>
              </w:rPr>
              <w:t>М.А.Гончаренко</w:t>
            </w:r>
            <w:proofErr w:type="spellEnd"/>
          </w:p>
          <w:p w:rsidR="004050F2" w:rsidRPr="004050F2" w:rsidRDefault="004050F2" w:rsidP="004050F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0F2" w:rsidRDefault="004050F2" w:rsidP="004050F2">
      <w:pPr>
        <w:spacing w:after="0"/>
        <w:ind w:right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F2" w:rsidRDefault="004050F2" w:rsidP="004050F2">
      <w:pPr>
        <w:spacing w:after="0"/>
        <w:ind w:righ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F2" w:rsidRDefault="004050F2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F2" w:rsidRDefault="004050F2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F2" w:rsidRDefault="004050F2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3C" w:rsidRDefault="002F083C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3C" w:rsidRDefault="002F083C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3C" w:rsidRDefault="002F083C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3C" w:rsidRDefault="002F083C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C5" w:rsidRDefault="007D1CC5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C5" w:rsidRDefault="007D1CC5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83C" w:rsidRDefault="002F083C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7BF0" w:rsidRPr="002C7BF0" w:rsidRDefault="002C7BF0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График проведения муниципального этапа </w:t>
      </w: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всероссийской олимпиады школьников </w:t>
      </w: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общеобразовательных организаций Красногвардейского района</w:t>
      </w: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D96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 2017</w:t>
      </w:r>
      <w:proofErr w:type="gramEnd"/>
      <w:r w:rsidRPr="00D96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/2018 учебном году</w:t>
      </w:r>
    </w:p>
    <w:p w:rsidR="002C7BF0" w:rsidRPr="00D96780" w:rsidRDefault="002C7BF0" w:rsidP="00D96780">
      <w:pPr>
        <w:spacing w:after="0"/>
        <w:ind w:right="6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1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822"/>
        <w:gridCol w:w="1794"/>
        <w:gridCol w:w="4511"/>
      </w:tblGrid>
      <w:tr w:rsidR="002C7BF0" w:rsidRPr="00D96780" w:rsidTr="002C7BF0">
        <w:trPr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 xml:space="preserve">Место проведения, </w:t>
            </w:r>
          </w:p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08.11.2017 (ср.)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«Петровская школа №2»,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Е.В.Дмитриева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Украинский язык и литература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09.11.2017 (чт.)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№2»,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Я.В.Комарина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10.11.2017 (пт.)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«Октябрьская школа-гимназия»,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Я.В.Комарина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11.11.2017 (сб.)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«Петровская школа №1»,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Е.А.Кирюха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12.11.2017 (вс.)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№2»,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16.11.2017 (чт.)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Е.В.Дмитриева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17.11.2017 (пт.)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Л.В.Шайдюк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18.11.2017 (сб.)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№2»,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19.11.2017 (вс.)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Е.М.Яковлева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21.11.2017 (вт.)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№1»,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22.11.2017 (ср.)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Е.В.Дмитриева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23.11.2017 (чт.)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№2»,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М.А.Максименко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24.11.2017 (пт.)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25-26.11.2017 (сб.-вс.)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школа №1»,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Е.А.Кирюха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28.11.2017 (вт.)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№2»,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29.11.2017 (ср.)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№2»,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Е.В.Дмитриева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-1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30.11.2017 (чт.)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«Петровская школа №1»,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Л.В.Шайдюк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Крымскотатарский язык и литература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01.12.2017 (пт.)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«Октябрьская школа №3 имени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И.Гаспринского</w:t>
            </w:r>
            <w:proofErr w:type="spellEnd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02.12.2017 (сб.)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№2»,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М.А.Максименко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03.12.2017 (вс.)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№1»,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Г.А.Вакуленко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09.12.2017 (сб.)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№1»,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О.В.Полякова</w:t>
            </w:r>
            <w:proofErr w:type="spellEnd"/>
          </w:p>
        </w:tc>
      </w:tr>
      <w:tr w:rsidR="002C7BF0" w:rsidRPr="00D96780" w:rsidTr="002C7BF0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10.12.2017 (вс.)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«Красногвардейская</w:t>
            </w:r>
          </w:p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школа №2», </w:t>
            </w:r>
            <w:proofErr w:type="spellStart"/>
            <w:r w:rsidRPr="00D967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М.А.Максименко</w:t>
            </w:r>
            <w:proofErr w:type="spellEnd"/>
          </w:p>
        </w:tc>
      </w:tr>
    </w:tbl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p w:rsidR="002C7BF0" w:rsidRPr="002C7BF0" w:rsidRDefault="002C7BF0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C7BF0" w:rsidRDefault="002C7BF0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Default="00BD31DE" w:rsidP="00D96780">
      <w:pPr>
        <w:spacing w:after="0"/>
        <w:ind w:right="65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D31DE" w:rsidRPr="002C7BF0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C7BF0" w:rsidRDefault="002C7BF0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BD31DE" w:rsidRPr="002C7BF0" w:rsidRDefault="00BD31DE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школьного этапа </w:t>
      </w:r>
    </w:p>
    <w:p w:rsidR="002C7BF0" w:rsidRPr="00D9678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</w:t>
      </w:r>
    </w:p>
    <w:p w:rsidR="002C7BF0" w:rsidRDefault="00D9678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«Новопокровская школа» </w:t>
      </w:r>
      <w:r w:rsidR="00DA5366" w:rsidRPr="00D96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C7BF0" w:rsidRPr="00D96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2017/2018 учебном году</w:t>
      </w:r>
    </w:p>
    <w:p w:rsidR="00D96780" w:rsidRPr="00D96780" w:rsidRDefault="00D9678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0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5"/>
        <w:gridCol w:w="3861"/>
        <w:gridCol w:w="3119"/>
      </w:tblGrid>
      <w:tr w:rsidR="002C7BF0" w:rsidRPr="00D96780" w:rsidTr="00D96780">
        <w:trPr>
          <w:jc w:val="center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603E3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C7BF0"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603E3" w:rsidRPr="00D96780" w:rsidRDefault="002603E3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</w:t>
            </w:r>
            <w:proofErr w:type="spellEnd"/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-кола</w:t>
            </w:r>
            <w:proofErr w:type="gramEnd"/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widowControl w:val="0"/>
              <w:suppressLineNumbers/>
              <w:suppressAutoHyphens/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Дата проведения 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25.09 - 29.09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25.09 - 29.09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25.09 - 29.09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25.09 - 29.09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02.10 - 06.10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02.10 - 06.10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02.10 - 06.10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02.10 - 06.10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 – 13.10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 – 20.10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 – 20.10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 – 27.10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 – 31.10</w:t>
            </w:r>
          </w:p>
        </w:tc>
      </w:tr>
      <w:tr w:rsidR="002C7BF0" w:rsidRPr="00D96780" w:rsidTr="00D96780">
        <w:trPr>
          <w:jc w:val="center"/>
        </w:trPr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C7BF0" w:rsidRPr="00D96780" w:rsidRDefault="00D96780" w:rsidP="00D96780">
            <w:pPr>
              <w:spacing w:after="0" w:line="276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F0" w:rsidRPr="00D96780" w:rsidRDefault="002C7BF0" w:rsidP="002C7BF0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 – 31.10</w:t>
            </w:r>
          </w:p>
        </w:tc>
      </w:tr>
    </w:tbl>
    <w:p w:rsidR="002C7BF0" w:rsidRPr="00BD31DE" w:rsidRDefault="002C7BF0" w:rsidP="00BD31D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br w:type="page"/>
      </w:r>
    </w:p>
    <w:p w:rsidR="002C7BF0" w:rsidRPr="002C7BF0" w:rsidRDefault="00BD31DE" w:rsidP="002C7BF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2C7BF0" w:rsidRPr="002C7BF0" w:rsidRDefault="002C7BF0" w:rsidP="002C7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D96780" w:rsidRDefault="00BD31DE" w:rsidP="002C7BF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жюри школьного</w:t>
      </w:r>
      <w:r w:rsidR="002C7BF0" w:rsidRPr="00D96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этапа всероссийской олимпиады школьников</w:t>
      </w:r>
      <w:r w:rsidR="002C7BF0"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7BF0" w:rsidRPr="00D9678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C7BF0" w:rsidRPr="00D96780" w:rsidRDefault="00BD31DE" w:rsidP="002C7BF0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Мироненко Л.П. – </w:t>
      </w:r>
      <w:proofErr w:type="spellStart"/>
      <w:proofErr w:type="gramStart"/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зам.дир</w:t>
      </w:r>
      <w:proofErr w:type="spellEnd"/>
      <w:proofErr w:type="gramEnd"/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по УВР</w:t>
      </w:r>
      <w:r w:rsidR="002C7BF0"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председатель жюри</w:t>
      </w:r>
    </w:p>
    <w:p w:rsidR="002C7BF0" w:rsidRPr="00D96780" w:rsidRDefault="002C7BF0" w:rsidP="002C7BF0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жюри:</w:t>
      </w:r>
    </w:p>
    <w:p w:rsidR="002C7BF0" w:rsidRPr="00D96780" w:rsidRDefault="002603E3" w:rsidP="002603E3">
      <w:pPr>
        <w:pStyle w:val="ab"/>
        <w:widowControl w:val="0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Складанюк</w:t>
      </w:r>
      <w:proofErr w:type="spellEnd"/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 – заместитель директора по УВР;</w:t>
      </w:r>
    </w:p>
    <w:p w:rsidR="002603E3" w:rsidRPr="00D96780" w:rsidRDefault="002603E3" w:rsidP="002603E3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Сейтибрагимова</w:t>
      </w:r>
      <w:proofErr w:type="spellEnd"/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Э.И. - заместитель директора по ВР;</w:t>
      </w:r>
    </w:p>
    <w:p w:rsidR="002603E3" w:rsidRPr="00D96780" w:rsidRDefault="002603E3" w:rsidP="002603E3">
      <w:pPr>
        <w:pStyle w:val="ab"/>
        <w:widowControl w:val="0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 Р.С. – учитель русского языка и литературы;</w:t>
      </w:r>
    </w:p>
    <w:p w:rsidR="002603E3" w:rsidRPr="00D96780" w:rsidRDefault="002603E3" w:rsidP="002603E3">
      <w:pPr>
        <w:pStyle w:val="ab"/>
        <w:widowControl w:val="0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Глухов В.В.- </w:t>
      </w:r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учитель математики;</w:t>
      </w:r>
    </w:p>
    <w:p w:rsidR="002603E3" w:rsidRPr="00D96780" w:rsidRDefault="002603E3" w:rsidP="002603E3">
      <w:pPr>
        <w:pStyle w:val="ab"/>
        <w:widowControl w:val="0"/>
        <w:numPr>
          <w:ilvl w:val="0"/>
          <w:numId w:val="24"/>
        </w:numPr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Учитель по предмету.</w:t>
      </w:r>
    </w:p>
    <w:p w:rsidR="002603E3" w:rsidRDefault="002603E3" w:rsidP="002603E3">
      <w:pPr>
        <w:pStyle w:val="ab"/>
        <w:widowControl w:val="0"/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3E3" w:rsidRDefault="002603E3" w:rsidP="002603E3">
      <w:pPr>
        <w:pStyle w:val="ab"/>
        <w:widowControl w:val="0"/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3E3" w:rsidRPr="002603E3" w:rsidRDefault="002603E3" w:rsidP="002603E3">
      <w:pPr>
        <w:pStyle w:val="ab"/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2C7BF0" w:rsidRDefault="002603E3" w:rsidP="002C7BF0">
      <w:pPr>
        <w:spacing w:after="200" w:line="276" w:lineRule="auto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публикацию олимпиадной работы, в том числе в сети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</w:t>
      </w:r>
      <w:proofErr w:type="gramStart"/>
      <w:r w:rsidRPr="002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  и</w:t>
      </w:r>
      <w:proofErr w:type="gramEnd"/>
      <w:r w:rsidRPr="002C7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отчество, дата и место рождения)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паспорт________________серия________№___________выдан____________________________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18"/>
          <w:szCs w:val="24"/>
          <w:lang w:eastAsia="ru-RU"/>
        </w:rPr>
        <w:t>(когда и кем)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 по 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проживающий(</w:t>
      </w:r>
      <w:proofErr w:type="spell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 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2006  №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(в ред. Федеральных законов от 25.11.2009 № 266-ФЗ, от 27.12.2009 № 363-ФЗ, от 28.06.2010 № 123-ФЗ, от 27.07.2010 № 204-ФЗ) даю свое согласие _____________________________________________________________________________________</w:t>
      </w:r>
    </w:p>
    <w:p w:rsidR="002C7BF0" w:rsidRPr="002C7BF0" w:rsidRDefault="002C7BF0" w:rsidP="002603E3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18"/>
          <w:szCs w:val="24"/>
          <w:lang w:eastAsia="ru-RU"/>
        </w:rPr>
        <w:t>(образовательная организация)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публикацию олимпиадной работы своего несовершеннолетнего ребенка, в том числе в сети «Интернет», 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обработку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его персональных данных: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места жительства (пребывания)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(данные свидетельства о рождении)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муниципальной/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 и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баз данных всероссийской олимпиады школьников и республиканских олимпиад.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 и Порядком проведения всероссийской олимпиады </w:t>
      </w:r>
      <w:proofErr w:type="gramStart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  в</w:t>
      </w:r>
      <w:proofErr w:type="gramEnd"/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 Крым  ознакомлен(-на).</w:t>
      </w:r>
    </w:p>
    <w:p w:rsidR="002C7BF0" w:rsidRPr="002C7BF0" w:rsidRDefault="002C7BF0" w:rsidP="00260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C7BF0" w:rsidRPr="002C7BF0" w:rsidRDefault="002C7BF0" w:rsidP="00260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BF0" w:rsidRDefault="002C7BF0" w:rsidP="00D967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                                   Подпись___________</w:t>
      </w:r>
    </w:p>
    <w:p w:rsidR="002603E3" w:rsidRPr="002C7BF0" w:rsidRDefault="002603E3" w:rsidP="002C7BF0">
      <w:pPr>
        <w:spacing w:after="200" w:line="276" w:lineRule="auto"/>
        <w:ind w:right="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3E3" w:rsidRPr="002C7BF0" w:rsidSect="002C7BF0">
          <w:pgSz w:w="11906" w:h="16838"/>
          <w:pgMar w:top="568" w:right="566" w:bottom="851" w:left="1134" w:header="720" w:footer="720" w:gutter="0"/>
          <w:cols w:space="720"/>
        </w:sectPr>
      </w:pPr>
    </w:p>
    <w:p w:rsidR="002C7BF0" w:rsidRPr="002C7BF0" w:rsidRDefault="007D1CC5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5</w:t>
      </w:r>
    </w:p>
    <w:p w:rsidR="002C7BF0" w:rsidRPr="002C7BF0" w:rsidRDefault="002C7BF0" w:rsidP="002C7BF0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ПРОТОКОЛ </w:t>
      </w:r>
    </w:p>
    <w:p w:rsidR="002C7BF0" w:rsidRPr="002C7BF0" w:rsidRDefault="002C7BF0" w:rsidP="002C7BF0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заседания </w:t>
      </w:r>
      <w:proofErr w:type="gramStart"/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жюри  №</w:t>
      </w:r>
      <w:proofErr w:type="gramEnd"/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_______от  __________ 20    г.</w:t>
      </w:r>
    </w:p>
    <w:p w:rsidR="002C7BF0" w:rsidRPr="002C7BF0" w:rsidRDefault="002C7BF0" w:rsidP="002C7BF0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по итогам </w:t>
      </w:r>
      <w:proofErr w:type="gramStart"/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проведения  школьного</w:t>
      </w:r>
      <w:proofErr w:type="gramEnd"/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этапа </w:t>
      </w:r>
      <w:r w:rsidRPr="002C7B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всероссийской  олимпиады школьников</w:t>
      </w:r>
    </w:p>
    <w:p w:rsidR="002C7BF0" w:rsidRPr="002C7BF0" w:rsidRDefault="002C7BF0" w:rsidP="002C7BF0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 (предмет) _________________________</w:t>
      </w:r>
    </w:p>
    <w:p w:rsidR="002C7BF0" w:rsidRPr="002C7BF0" w:rsidRDefault="002C7BF0" w:rsidP="002C7BF0">
      <w:pPr>
        <w:shd w:val="clear" w:color="auto" w:fill="FFFFFF"/>
        <w:spacing w:after="0"/>
        <w:ind w:right="4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Общеобразовательная </w:t>
      </w:r>
      <w:proofErr w:type="gramStart"/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организация:  _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Количество </w:t>
      </w:r>
      <w:proofErr w:type="gramStart"/>
      <w:r w:rsidRPr="002C7B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участников:  _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 проведения (указать ОУ</w:t>
      </w:r>
      <w:proofErr w:type="gramStart"/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):  _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tabs>
          <w:tab w:val="left" w:leader="underscore" w:pos="463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7BF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Дата  и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время  проведения олимпиады </w:t>
      </w:r>
      <w:r w:rsidRPr="002C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tabs>
          <w:tab w:val="left" w:leader="underscore" w:pos="463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C7BF0" w:rsidRPr="002C7BF0" w:rsidRDefault="002C7BF0" w:rsidP="002C7BF0">
      <w:pPr>
        <w:shd w:val="clear" w:color="auto" w:fill="FFFFFF"/>
        <w:tabs>
          <w:tab w:val="left" w:leader="underscore" w:pos="4637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2C7B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Присутствовали  </w:t>
      </w:r>
      <w:r w:rsidRPr="002C7B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члены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жюри (список членов жюри с указанием Ф.И.О.</w:t>
      </w:r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):</w:t>
      </w:r>
    </w:p>
    <w:p w:rsidR="002C7BF0" w:rsidRPr="002C7BF0" w:rsidRDefault="002C7BF0" w:rsidP="002C7BF0">
      <w:pPr>
        <w:shd w:val="clear" w:color="auto" w:fill="FFFFFF"/>
        <w:tabs>
          <w:tab w:val="left" w:leader="underscore" w:pos="463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председатель жюри: </w:t>
      </w:r>
      <w:r w:rsidRPr="002C7B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___________________________________________________________________________________________________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члены жюри: ___________________________________________________________________________________________________________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_______________________________________________________________________________________________________________________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_______________________________________________________________________________________________________________________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Повестка дня:</w:t>
      </w:r>
    </w:p>
    <w:p w:rsidR="002C7BF0" w:rsidRPr="002C7BF0" w:rsidRDefault="002C7BF0" w:rsidP="002C7BF0">
      <w:pPr>
        <w:shd w:val="clear" w:color="auto" w:fill="FFFFFF"/>
        <w:tabs>
          <w:tab w:val="left" w:pos="670"/>
          <w:tab w:val="left" w:leader="underscore" w:pos="8683"/>
        </w:tabs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>1.</w:t>
      </w:r>
      <w:r w:rsidRPr="002C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Утверждение итоговой (рейтинговой) таблицы результатов участников школьного этапа всероссийской олимпиады школьников по (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предмет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_________________________________________________________________________ (приложение)</w:t>
      </w:r>
    </w:p>
    <w:p w:rsidR="002C7BF0" w:rsidRPr="002C7BF0" w:rsidRDefault="002C7BF0" w:rsidP="002C7BF0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Постановили: </w:t>
      </w:r>
    </w:p>
    <w:p w:rsidR="002C7BF0" w:rsidRPr="002C7BF0" w:rsidRDefault="002C7BF0" w:rsidP="002C7BF0">
      <w:pPr>
        <w:shd w:val="clear" w:color="auto" w:fill="FFFFFF"/>
        <w:tabs>
          <w:tab w:val="left" w:pos="670"/>
          <w:tab w:val="left" w:leader="underscore" w:pos="868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>1.</w:t>
      </w:r>
      <w:r w:rsidRPr="002C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Утвердить итоговую (рейтинговую) таблицу результатов участников муниципального этапа всероссийской олимпиады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 xml:space="preserve"> школьников по (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предмет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 _____________________________________________ (приложение)</w:t>
      </w:r>
    </w:p>
    <w:p w:rsidR="002C7BF0" w:rsidRPr="002C7BF0" w:rsidRDefault="002C7BF0" w:rsidP="002C7BF0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Особые </w:t>
      </w:r>
      <w:r w:rsidRPr="002C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замечания членов </w:t>
      </w:r>
      <w:r w:rsidRPr="002C7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жюри </w:t>
      </w:r>
      <w:r w:rsidRPr="002C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2C7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итогам </w:t>
      </w:r>
      <w:r w:rsidRPr="002C7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Pr="002C7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олимпиады:</w:t>
      </w:r>
      <w:r w:rsidRPr="002C7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 ________________________________________________________________________________________________________________________ </w:t>
      </w:r>
    </w:p>
    <w:p w:rsidR="002C7BF0" w:rsidRPr="002C7BF0" w:rsidRDefault="002C7BF0" w:rsidP="002C7BF0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Председатель жюри____________________________________ /   </w:t>
      </w:r>
      <w:proofErr w:type="spellStart"/>
      <w:r w:rsidR="00D967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Л.П.Мироненко</w:t>
      </w:r>
      <w:proofErr w:type="spellEnd"/>
      <w:r w:rsidR="00D9678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</w:t>
      </w:r>
      <w:r w:rsidRPr="002C7B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/</w:t>
      </w: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Члены жюри: ______________________________________</w:t>
      </w:r>
      <w:proofErr w:type="gramStart"/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  /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</w:t>
      </w:r>
      <w:proofErr w:type="spellStart"/>
      <w:r w:rsidR="00D967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Ю.В.Складанюк</w:t>
      </w:r>
      <w:proofErr w:type="spellEnd"/>
      <w:r w:rsidR="00D967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/ </w:t>
      </w: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_______________________________________ /     </w:t>
      </w:r>
      <w:proofErr w:type="spellStart"/>
      <w:r w:rsidR="00827E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Р.С.Глухова</w:t>
      </w:r>
      <w:proofErr w:type="spellEnd"/>
      <w:r w:rsidR="00827E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/ </w:t>
      </w:r>
      <w:proofErr w:type="spellStart"/>
      <w:r w:rsidR="00827E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В.В.Глухов</w:t>
      </w:r>
      <w:proofErr w:type="spellEnd"/>
      <w:r w:rsidR="00827E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D9678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/</w:t>
      </w:r>
    </w:p>
    <w:p w:rsidR="002C7BF0" w:rsidRPr="002C7BF0" w:rsidRDefault="00D9678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</w:t>
      </w:r>
      <w:r w:rsidR="002C7BF0"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_______________________________________ /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</w:t>
      </w:r>
      <w:r w:rsidR="002C7BF0" w:rsidRPr="002C7B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/</w:t>
      </w:r>
    </w:p>
    <w:p w:rsidR="002C7BF0" w:rsidRPr="002C7BF0" w:rsidRDefault="002C7BF0" w:rsidP="002C7BF0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2C7BF0">
        <w:rPr>
          <w:rFonts w:ascii="Calibri" w:eastAsia="Times New Roman" w:hAnsi="Calibri" w:cs="Times New Roman"/>
          <w:lang w:eastAsia="ru-RU"/>
        </w:rPr>
        <w:br w:type="page"/>
      </w:r>
      <w:r w:rsidR="007D1CC5">
        <w:rPr>
          <w:rFonts w:ascii="Times New Roman" w:eastAsia="Times New Roman" w:hAnsi="Times New Roman" w:cs="Times New Roman"/>
          <w:i/>
          <w:sz w:val="24"/>
          <w:lang w:eastAsia="ru-RU"/>
        </w:rPr>
        <w:lastRenderedPageBreak/>
        <w:t>Приложение 6</w:t>
      </w:r>
      <w:r w:rsidRPr="002C7BF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– файл электронной таблицы с именем Приложение 7 ВсОШ.xls</w:t>
      </w:r>
    </w:p>
    <w:p w:rsidR="002C7BF0" w:rsidRPr="002C7BF0" w:rsidRDefault="002C7BF0" w:rsidP="002C7BF0">
      <w:pPr>
        <w:shd w:val="clear" w:color="auto" w:fill="FFFFFF"/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Times New Roman"/>
          <w:color w:val="FF0000"/>
          <w:sz w:val="36"/>
          <w:lang w:eastAsia="ru-RU"/>
        </w:rPr>
      </w:pPr>
      <w:r w:rsidRPr="002C7BF0">
        <w:rPr>
          <w:rFonts w:ascii="Calibri" w:eastAsia="Times New Roman" w:hAnsi="Calibri" w:cs="Times New Roman"/>
          <w:color w:val="FF0000"/>
          <w:sz w:val="36"/>
          <w:lang w:eastAsia="ru-RU"/>
        </w:rPr>
        <w:t>Образец заполнения электронной таблицы</w:t>
      </w:r>
    </w:p>
    <w:tbl>
      <w:tblPr>
        <w:tblW w:w="15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992"/>
        <w:gridCol w:w="730"/>
        <w:gridCol w:w="1134"/>
        <w:gridCol w:w="708"/>
        <w:gridCol w:w="1116"/>
        <w:gridCol w:w="1436"/>
        <w:gridCol w:w="1559"/>
        <w:gridCol w:w="2552"/>
        <w:gridCol w:w="850"/>
        <w:gridCol w:w="1134"/>
        <w:gridCol w:w="992"/>
        <w:gridCol w:w="1843"/>
      </w:tblGrid>
      <w:tr w:rsidR="002C7BF0" w:rsidRPr="002C7BF0" w:rsidTr="002C7BF0">
        <w:trPr>
          <w:trHeight w:val="6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255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300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255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255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255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255"/>
        </w:trPr>
        <w:tc>
          <w:tcPr>
            <w:tcW w:w="3863" w:type="dxa"/>
            <w:gridSpan w:val="5"/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jc w:val="right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sz w:val="20"/>
                <w:szCs w:val="20"/>
                <w:lang w:eastAsia="ru-RU"/>
              </w:rPr>
            </w:pPr>
          </w:p>
        </w:tc>
      </w:tr>
      <w:tr w:rsidR="002C7BF0" w:rsidRPr="002C7BF0" w:rsidTr="002C7BF0">
        <w:trPr>
          <w:trHeight w:val="765"/>
        </w:trPr>
        <w:tc>
          <w:tcPr>
            <w:tcW w:w="299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AFFFE4"/>
            <w:noWrap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32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0" w:type="dxa"/>
            <w:tcBorders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Ограниченные возможности здоровья (имеются/не имеются)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AFFFE4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b/>
                <w:bCs/>
                <w:sz w:val="20"/>
                <w:szCs w:val="20"/>
                <w:lang w:eastAsia="ru-RU"/>
              </w:rPr>
              <w:t>ФИО учителя, подготовившего участника олимпиады</w:t>
            </w:r>
          </w:p>
        </w:tc>
      </w:tr>
      <w:tr w:rsidR="002C7BF0" w:rsidRPr="002C7BF0" w:rsidTr="002C7BF0">
        <w:trPr>
          <w:trHeight w:val="70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20.12.2000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не имеются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общеобразоват</w:t>
            </w:r>
            <w:r w:rsidR="00827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ельное учреждение «Новопокровская </w:t>
            </w:r>
            <w:r w:rsidRPr="002C7B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школа» Красногвардейского района Республики Крым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jc w:val="center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BF0" w:rsidRPr="002C7BF0" w:rsidRDefault="002C7BF0" w:rsidP="002C7BF0">
            <w:pPr>
              <w:spacing w:after="0"/>
              <w:ind w:right="-108"/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</w:pPr>
            <w:r w:rsidRPr="002C7BF0">
              <w:rPr>
                <w:rFonts w:ascii="Arial Cur" w:eastAsia="Times New Roman" w:hAnsi="Arial Cur" w:cs="Times New Roman"/>
                <w:color w:val="000000"/>
                <w:sz w:val="20"/>
                <w:szCs w:val="20"/>
                <w:lang w:eastAsia="ru-RU"/>
              </w:rPr>
              <w:t>Петров Петр Петрович</w:t>
            </w:r>
          </w:p>
        </w:tc>
      </w:tr>
    </w:tbl>
    <w:p w:rsidR="002C7BF0" w:rsidRPr="002C7BF0" w:rsidRDefault="002C7BF0" w:rsidP="002C7BF0">
      <w:pPr>
        <w:spacing w:after="0"/>
        <w:rPr>
          <w:rFonts w:ascii="Arial Cur" w:eastAsia="Times New Roman" w:hAnsi="Arial Cur" w:cs="Times New Roman"/>
          <w:sz w:val="20"/>
          <w:szCs w:val="20"/>
          <w:lang w:eastAsia="ru-RU"/>
        </w:rPr>
      </w:pPr>
    </w:p>
    <w:p w:rsidR="002C7BF0" w:rsidRPr="002C7BF0" w:rsidRDefault="002C7BF0" w:rsidP="002C7BF0">
      <w:pPr>
        <w:spacing w:after="0"/>
        <w:rPr>
          <w:rFonts w:ascii="Arial Cur" w:eastAsia="Times New Roman" w:hAnsi="Arial Cur" w:cs="Times New Roman"/>
          <w:sz w:val="20"/>
          <w:szCs w:val="20"/>
          <w:lang w:eastAsia="ru-RU"/>
        </w:rPr>
      </w:pP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t>Пр</w:t>
      </w:r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едседатель жюри____________ </w:t>
      </w:r>
      <w:proofErr w:type="gramStart"/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/  </w:t>
      </w:r>
      <w:proofErr w:type="spellStart"/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>Л.П.Мироненко</w:t>
      </w:r>
      <w:proofErr w:type="spellEnd"/>
      <w:proofErr w:type="gramEnd"/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 /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  <w:t>Члены жюри:__________________/</w:t>
      </w:r>
      <w:proofErr w:type="spellStart"/>
      <w:r w:rsidR="00827EED" w:rsidRPr="00827EED">
        <w:rPr>
          <w:rFonts w:ascii="Times New Roman" w:eastAsia="Times New Roman" w:hAnsi="Times New Roman" w:cs="Times New Roman"/>
          <w:sz w:val="20"/>
          <w:szCs w:val="20"/>
          <w:lang w:eastAsia="ru-RU"/>
        </w:rPr>
        <w:t>Ю.В.</w:t>
      </w:r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>Складанюк</w:t>
      </w:r>
      <w:proofErr w:type="spellEnd"/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  /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  <w:t xml:space="preserve">                   __________________/</w:t>
      </w:r>
      <w:r w:rsidR="00827EED" w:rsidRPr="00827EE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="00827EED" w:rsidRPr="00827EE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Р.С.Глухова</w:t>
      </w:r>
      <w:proofErr w:type="spellEnd"/>
      <w:r w:rsidR="00827EED" w:rsidRPr="00827EE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/ </w:t>
      </w:r>
      <w:proofErr w:type="spellStart"/>
      <w:r w:rsidR="00827EED" w:rsidRPr="00827EE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В.В.Глухов</w:t>
      </w:r>
      <w:proofErr w:type="spellEnd"/>
      <w:r w:rsidR="00827EED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/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  <w:t xml:space="preserve">                   __________________/                                    /</w:t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</w:r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br/>
        <w:t xml:space="preserve">Председатель оргкомитета школьного этапа олимпиады  </w:t>
      </w:r>
      <w:r w:rsidRPr="00827E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__________________/ </w:t>
      </w:r>
      <w:proofErr w:type="spellStart"/>
      <w:r w:rsidR="00827EED" w:rsidRPr="00827EED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А.В.Батовский</w:t>
      </w:r>
      <w:proofErr w:type="spellEnd"/>
      <w:r w:rsidRPr="002C7BF0">
        <w:rPr>
          <w:rFonts w:ascii="Arial Cur" w:eastAsia="Times New Roman" w:hAnsi="Arial Cur" w:cs="Times New Roman"/>
          <w:sz w:val="20"/>
          <w:szCs w:val="20"/>
          <w:lang w:eastAsia="ru-RU"/>
        </w:rPr>
        <w:t xml:space="preserve">  /</w:t>
      </w:r>
    </w:p>
    <w:p w:rsidR="002C7BF0" w:rsidRPr="002C7BF0" w:rsidRDefault="002C7BF0" w:rsidP="002C7BF0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color w:val="FF0000"/>
          <w:sz w:val="36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C7BF0" w:rsidRPr="002C7BF0" w:rsidRDefault="002C7BF0" w:rsidP="00827EED">
      <w:pPr>
        <w:shd w:val="clear" w:color="auto" w:fill="FFFFFF"/>
        <w:spacing w:after="200" w:line="276" w:lineRule="auto"/>
        <w:rPr>
          <w:rFonts w:ascii="Calibri" w:eastAsia="Times New Roman" w:hAnsi="Calibri" w:cs="Times New Roman"/>
          <w:lang w:eastAsia="ru-RU"/>
        </w:rPr>
        <w:sectPr w:rsidR="002C7BF0" w:rsidRPr="002C7BF0" w:rsidSect="00D96780">
          <w:pgSz w:w="16838" w:h="11906" w:orient="landscape"/>
          <w:pgMar w:top="851" w:right="1103" w:bottom="567" w:left="851" w:header="720" w:footer="720" w:gutter="0"/>
          <w:cols w:space="720"/>
        </w:sectPr>
      </w:pPr>
    </w:p>
    <w:p w:rsidR="002C7BF0" w:rsidRPr="002C7BF0" w:rsidRDefault="002C7BF0" w:rsidP="00827EED">
      <w:pPr>
        <w:spacing w:after="0"/>
        <w:ind w:right="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2C7BF0" w:rsidRDefault="007D1CC5" w:rsidP="002C7BF0">
      <w:pPr>
        <w:spacing w:after="0"/>
        <w:ind w:right="6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7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</w:t>
      </w:r>
    </w:p>
    <w:p w:rsidR="002C7BF0" w:rsidRPr="002C7BF0" w:rsidRDefault="00F03D33" w:rsidP="002C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Новопокровская школа</w:t>
      </w:r>
      <w:r w:rsidR="002C7BF0"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B7895" w:rsidRDefault="00002281" w:rsidP="00002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школьном  этапе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7BF0"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2C7BF0" w:rsidRPr="002C7BF0" w:rsidRDefault="002C7BF0" w:rsidP="00002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2017/2018 учебном году</w:t>
      </w:r>
    </w:p>
    <w:p w:rsidR="002C7BF0" w:rsidRPr="002C7BF0" w:rsidRDefault="002C7BF0" w:rsidP="0000228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0089" w:type="dxa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021"/>
        <w:gridCol w:w="1134"/>
        <w:gridCol w:w="1134"/>
        <w:gridCol w:w="1134"/>
        <w:gridCol w:w="1163"/>
      </w:tblGrid>
      <w:tr w:rsidR="002C7BF0" w:rsidRPr="002C7BF0" w:rsidTr="00D542BA">
        <w:trPr>
          <w:trHeight w:val="2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Школьный этап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7-11 классы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победители и 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победители и призеры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победители и призеры</w:t>
            </w: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BF0" w:rsidRPr="002C7BF0" w:rsidTr="00D542BA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281" w:rsidRPr="002C7BF0" w:rsidRDefault="00002281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 /</w:t>
      </w:r>
      <w:proofErr w:type="spellStart"/>
      <w:proofErr w:type="gramStart"/>
      <w:r w:rsidR="000022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А.В.Батовский</w:t>
      </w:r>
      <w:proofErr w:type="spellEnd"/>
      <w:r w:rsidRPr="002C7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/</w:t>
      </w:r>
      <w:proofErr w:type="gramEnd"/>
      <w:r w:rsidRPr="002C7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Ф.И.О.</w:t>
      </w:r>
    </w:p>
    <w:p w:rsidR="002C7BF0" w:rsidRPr="002C7BF0" w:rsidRDefault="002C7BF0" w:rsidP="002C7BF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7BF0" w:rsidRPr="002C7BF0" w:rsidSect="002C7BF0">
          <w:pgSz w:w="11906" w:h="16838"/>
          <w:pgMar w:top="568" w:right="566" w:bottom="851" w:left="1134" w:header="720" w:footer="720" w:gutter="0"/>
          <w:cols w:space="720"/>
        </w:sectPr>
      </w:pPr>
    </w:p>
    <w:p w:rsidR="002C7BF0" w:rsidRPr="002C7BF0" w:rsidRDefault="007D1CC5" w:rsidP="002C7BF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8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«__________________»</w:t>
      </w:r>
    </w:p>
    <w:p w:rsidR="002C7BF0" w:rsidRPr="002C7BF0" w:rsidRDefault="002C7BF0" w:rsidP="00002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</w:t>
      </w:r>
      <w:r w:rsidR="0000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</w:t>
      </w: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</w:t>
      </w:r>
      <w:r w:rsidR="00002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олимпиады школьников</w:t>
      </w:r>
      <w:r w:rsidRPr="002C7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2017/2018 учебном году</w:t>
      </w: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7BF0" w:rsidRPr="002C7BF0" w:rsidRDefault="002C7BF0" w:rsidP="002C7BF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1015"/>
        <w:gridCol w:w="1560"/>
        <w:gridCol w:w="1416"/>
        <w:gridCol w:w="1418"/>
        <w:gridCol w:w="1558"/>
        <w:gridCol w:w="1559"/>
        <w:gridCol w:w="1419"/>
        <w:gridCol w:w="1418"/>
        <w:gridCol w:w="1559"/>
      </w:tblGrid>
      <w:tr w:rsidR="002C7BF0" w:rsidRPr="002C7BF0" w:rsidTr="002C7BF0">
        <w:trPr>
          <w:trHeight w:val="390"/>
        </w:trPr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Число обучающихся в МБОУ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Школьный этап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этап</w:t>
            </w:r>
          </w:p>
        </w:tc>
      </w:tr>
      <w:tr w:rsidR="002C7BF0" w:rsidRPr="002C7BF0" w:rsidTr="002C7BF0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0" w:rsidRPr="002C7BF0" w:rsidRDefault="002C7BF0" w:rsidP="002C7BF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2C7BF0" w:rsidRPr="002C7BF0" w:rsidTr="002C7BF0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</w:t>
            </w:r>
            <w:r w:rsidRPr="002C7B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</w:t>
            </w:r>
            <w:r w:rsidRPr="002C7B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*, </w:t>
            </w:r>
            <w:r w:rsidRPr="002C7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награжденных дипломами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</w:t>
            </w:r>
            <w:r w:rsidRPr="002C7BF0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2C7BF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учащихся </w:t>
            </w:r>
          </w:p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(детей)</w:t>
            </w: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  <w:r w:rsidRPr="002C7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C7BF0">
              <w:rPr>
                <w:rFonts w:ascii="Times New Roman" w:eastAsia="Times New Roman" w:hAnsi="Times New Roman" w:cs="Times New Roman"/>
                <w:lang w:eastAsia="ru-RU"/>
              </w:rPr>
              <w:t>награжденных дипломами</w:t>
            </w:r>
          </w:p>
        </w:tc>
      </w:tr>
      <w:tr w:rsidR="002C7BF0" w:rsidRPr="002C7BF0" w:rsidTr="002C7BF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0" w:rsidRPr="002C7BF0" w:rsidRDefault="002C7BF0" w:rsidP="002C7B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BF0" w:rsidRPr="002C7BF0" w:rsidRDefault="002C7BF0" w:rsidP="002C7BF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C7BF0" w:rsidRPr="002C7BF0" w:rsidRDefault="002C7BF0" w:rsidP="002C7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2C7BF0" w:rsidRDefault="002C7BF0" w:rsidP="002C7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BF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Обучающийся, принявший участие в данном этапе олимпиады по нескольким предметам, учитывается 1 раз</w:t>
      </w:r>
    </w:p>
    <w:p w:rsidR="002C7BF0" w:rsidRPr="002C7BF0" w:rsidRDefault="002C7BF0" w:rsidP="002C7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2C7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___________ /                                               /  </w:t>
      </w:r>
    </w:p>
    <w:p w:rsidR="002C7BF0" w:rsidRPr="002C7BF0" w:rsidRDefault="002C7BF0" w:rsidP="002C7BF0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подпись</w:t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7BF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Ф.И.О.</w:t>
      </w: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BF0" w:rsidRPr="002C7BF0" w:rsidRDefault="002C7BF0" w:rsidP="002C7BF0">
      <w:pPr>
        <w:spacing w:after="0"/>
        <w:ind w:right="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50F" w:rsidRDefault="006D650F"/>
    <w:sectPr w:rsidR="006D650F" w:rsidSect="002C7BF0">
      <w:pgSz w:w="16838" w:h="11906" w:orient="landscape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1283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42A5BE8"/>
    <w:multiLevelType w:val="hybridMultilevel"/>
    <w:tmpl w:val="C3A64232"/>
    <w:lvl w:ilvl="0" w:tplc="6DE68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F65B49"/>
    <w:multiLevelType w:val="hybridMultilevel"/>
    <w:tmpl w:val="AD4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8109A9"/>
    <w:multiLevelType w:val="hybridMultilevel"/>
    <w:tmpl w:val="A2424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52416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35DE41CF"/>
    <w:multiLevelType w:val="hybridMultilevel"/>
    <w:tmpl w:val="D480CC78"/>
    <w:lvl w:ilvl="0" w:tplc="6766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54B4C"/>
    <w:multiLevelType w:val="hybridMultilevel"/>
    <w:tmpl w:val="B5366EBE"/>
    <w:lvl w:ilvl="0" w:tplc="6766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0F1E"/>
    <w:multiLevelType w:val="hybridMultilevel"/>
    <w:tmpl w:val="31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4202"/>
    <w:multiLevelType w:val="multilevel"/>
    <w:tmpl w:val="31283A6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99"/>
        </w:tabs>
        <w:ind w:left="3099" w:hanging="360"/>
      </w:pPr>
      <w:rPr>
        <w:rFonts w:cs="Times New Roman"/>
      </w:rPr>
    </w:lvl>
  </w:abstractNum>
  <w:abstractNum w:abstractNumId="13" w15:restartNumberingAfterBreak="0">
    <w:nsid w:val="6EC70901"/>
    <w:multiLevelType w:val="multilevel"/>
    <w:tmpl w:val="31283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700823CD"/>
    <w:multiLevelType w:val="hybridMultilevel"/>
    <w:tmpl w:val="4562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5D7D2F"/>
    <w:multiLevelType w:val="hybridMultilevel"/>
    <w:tmpl w:val="B4ACC5D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7CAD3D51"/>
    <w:multiLevelType w:val="hybridMultilevel"/>
    <w:tmpl w:val="129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C5A55"/>
    <w:multiLevelType w:val="hybridMultilevel"/>
    <w:tmpl w:val="4CF0ECDC"/>
    <w:lvl w:ilvl="0" w:tplc="67664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9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F0"/>
    <w:rsid w:val="00002281"/>
    <w:rsid w:val="00087854"/>
    <w:rsid w:val="00183C45"/>
    <w:rsid w:val="00257AF6"/>
    <w:rsid w:val="002603E3"/>
    <w:rsid w:val="002C7BF0"/>
    <w:rsid w:val="002F083C"/>
    <w:rsid w:val="003B7895"/>
    <w:rsid w:val="004050F2"/>
    <w:rsid w:val="004248CB"/>
    <w:rsid w:val="00455F4F"/>
    <w:rsid w:val="006D650F"/>
    <w:rsid w:val="007B631B"/>
    <w:rsid w:val="007D1CC5"/>
    <w:rsid w:val="00827EED"/>
    <w:rsid w:val="00860458"/>
    <w:rsid w:val="009F2110"/>
    <w:rsid w:val="00BD31DE"/>
    <w:rsid w:val="00D542BA"/>
    <w:rsid w:val="00D96780"/>
    <w:rsid w:val="00DA5366"/>
    <w:rsid w:val="00F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5EC8"/>
  <w15:chartTrackingRefBased/>
  <w15:docId w15:val="{8271ECA4-4BB3-469D-816B-5059B58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854"/>
  </w:style>
  <w:style w:type="paragraph" w:styleId="1">
    <w:name w:val="heading 1"/>
    <w:basedOn w:val="a"/>
    <w:next w:val="a"/>
    <w:link w:val="10"/>
    <w:uiPriority w:val="9"/>
    <w:qFormat/>
    <w:rsid w:val="0008785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8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8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8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8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85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7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785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785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785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785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8785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8785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8785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87854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08785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8785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8785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8785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087854"/>
    <w:rPr>
      <w:b/>
      <w:bCs/>
    </w:rPr>
  </w:style>
  <w:style w:type="character" w:styleId="a9">
    <w:name w:val="Emphasis"/>
    <w:basedOn w:val="a0"/>
    <w:uiPriority w:val="20"/>
    <w:qFormat/>
    <w:rsid w:val="00087854"/>
    <w:rPr>
      <w:i/>
      <w:iCs/>
    </w:rPr>
  </w:style>
  <w:style w:type="paragraph" w:styleId="aa">
    <w:name w:val="No Spacing"/>
    <w:uiPriority w:val="99"/>
    <w:qFormat/>
    <w:rsid w:val="00087854"/>
    <w:pPr>
      <w:spacing w:after="0"/>
    </w:pPr>
  </w:style>
  <w:style w:type="paragraph" w:styleId="ab">
    <w:name w:val="List Paragraph"/>
    <w:basedOn w:val="a"/>
    <w:uiPriority w:val="99"/>
    <w:qFormat/>
    <w:rsid w:val="00087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85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87854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785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08785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087854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878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8785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087854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087854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087854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C7BF0"/>
  </w:style>
  <w:style w:type="paragraph" w:customStyle="1" w:styleId="af4">
    <w:name w:val="Содержимое таблицы"/>
    <w:basedOn w:val="a"/>
    <w:uiPriority w:val="99"/>
    <w:rsid w:val="002C7BF0"/>
    <w:pPr>
      <w:widowControl w:val="0"/>
      <w:suppressLineNumbers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2C7BF0"/>
    <w:pPr>
      <w:widowControl w:val="0"/>
      <w:suppressAutoHyphens/>
      <w:spacing w:after="0"/>
      <w:jc w:val="center"/>
    </w:pPr>
    <w:rPr>
      <w:rFonts w:ascii="Times New Roman" w:eastAsia="Times New Roman" w:hAnsi="Times New Roman" w:cs="Tahoma"/>
      <w:b/>
      <w:color w:val="000000"/>
      <w:spacing w:val="30"/>
      <w:sz w:val="28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rsid w:val="002C7BF0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7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uiPriority w:val="99"/>
    <w:rsid w:val="002C7BF0"/>
    <w:pPr>
      <w:keepNext/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2C7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2C7BF0"/>
    <w:rPr>
      <w:color w:val="0000FF"/>
      <w:u w:val="single"/>
    </w:rPr>
  </w:style>
  <w:style w:type="table" w:customStyle="1" w:styleId="13">
    <w:name w:val="Сетка таблицы1"/>
    <w:basedOn w:val="a1"/>
    <w:next w:val="af9"/>
    <w:uiPriority w:val="59"/>
    <w:rsid w:val="004050F2"/>
    <w:pPr>
      <w:spacing w:after="0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rsid w:val="004050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otdel_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8</cp:revision>
  <cp:lastPrinted>2017-10-08T14:55:00Z</cp:lastPrinted>
  <dcterms:created xsi:type="dcterms:W3CDTF">2017-10-08T12:53:00Z</dcterms:created>
  <dcterms:modified xsi:type="dcterms:W3CDTF">2017-10-08T15:04:00Z</dcterms:modified>
</cp:coreProperties>
</file>